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DD" w:rsidRDefault="00C37ADD" w:rsidP="00C37ADD">
      <w:pPr>
        <w:widowControl w:val="0"/>
        <w:autoSpaceDE w:val="0"/>
        <w:autoSpaceDN w:val="0"/>
        <w:adjustRightInd w:val="0"/>
        <w:ind w:right="-432"/>
        <w:jc w:val="center"/>
        <w:rPr>
          <w:rFonts w:ascii="Calibri" w:hAnsi="Calibri" w:cs="Calibri"/>
          <w:b/>
          <w:bCs/>
          <w:sz w:val="28"/>
          <w:szCs w:val="28"/>
          <w:lang w:val="es-ES"/>
        </w:rPr>
      </w:pPr>
      <w:r>
        <w:rPr>
          <w:rFonts w:ascii="Calibri" w:hAnsi="Calibri" w:cs="Calibri"/>
          <w:b/>
          <w:bCs/>
          <w:sz w:val="28"/>
          <w:szCs w:val="28"/>
          <w:lang w:val="es-ES"/>
        </w:rPr>
        <w:t>CURRICULUM VITAE</w:t>
      </w:r>
    </w:p>
    <w:p w:rsidR="00C37ADD" w:rsidRDefault="00C37ADD" w:rsidP="00C37ADD">
      <w:pPr>
        <w:widowControl w:val="0"/>
        <w:autoSpaceDE w:val="0"/>
        <w:autoSpaceDN w:val="0"/>
        <w:adjustRightInd w:val="0"/>
        <w:ind w:right="-432"/>
        <w:jc w:val="center"/>
        <w:rPr>
          <w:rFonts w:ascii="Calibri" w:hAnsi="Calibri" w:cs="Calibri"/>
          <w:b/>
          <w:bCs/>
          <w:sz w:val="28"/>
          <w:szCs w:val="28"/>
          <w:lang w:val="es-ES"/>
        </w:rPr>
      </w:pPr>
      <w:r>
        <w:rPr>
          <w:rFonts w:ascii="Calibri" w:hAnsi="Calibri" w:cs="Calibri"/>
          <w:b/>
          <w:bCs/>
          <w:sz w:val="28"/>
          <w:szCs w:val="28"/>
          <w:lang w:val="es-ES"/>
        </w:rPr>
        <w:t>MARCOS ALBERTO PETTI</w:t>
      </w:r>
    </w:p>
    <w:p w:rsidR="00C37ADD" w:rsidRDefault="00C37ADD" w:rsidP="00C37ADD">
      <w:pPr>
        <w:widowControl w:val="0"/>
        <w:autoSpaceDE w:val="0"/>
        <w:autoSpaceDN w:val="0"/>
        <w:adjustRightInd w:val="0"/>
        <w:ind w:right="-432"/>
        <w:jc w:val="center"/>
        <w:rPr>
          <w:rFonts w:ascii="Calibri" w:hAnsi="Calibri" w:cs="Calibri"/>
          <w:b/>
          <w:bCs/>
          <w:sz w:val="28"/>
          <w:szCs w:val="28"/>
          <w:lang w:val="es-ES"/>
        </w:rPr>
      </w:pPr>
    </w:p>
    <w:p w:rsidR="00C37ADD" w:rsidRPr="00C37ADD" w:rsidRDefault="00C37ADD" w:rsidP="00C37ADD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ind w:right="-432"/>
        <w:rPr>
          <w:rFonts w:ascii="Calibri" w:hAnsi="Calibri" w:cs="Calibri"/>
          <w:lang w:val="es-ES"/>
        </w:rPr>
      </w:pPr>
      <w:r w:rsidRPr="00C37ADD">
        <w:rPr>
          <w:rFonts w:ascii="Calibri" w:hAnsi="Calibri" w:cs="Calibri"/>
          <w:lang w:val="es-ES"/>
        </w:rPr>
        <w:t>Médico recibido en la Universidad de Bs. As., año 1994.</w:t>
      </w:r>
    </w:p>
    <w:p w:rsidR="00C37ADD" w:rsidRPr="00C37ADD" w:rsidRDefault="00C37ADD" w:rsidP="00C37ADD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ind w:right="-432"/>
        <w:rPr>
          <w:rFonts w:ascii="Calibri" w:hAnsi="Calibri" w:cs="Calibri"/>
          <w:lang w:val="es-ES"/>
        </w:rPr>
      </w:pPr>
      <w:r w:rsidRPr="00C37ADD">
        <w:rPr>
          <w:rFonts w:ascii="Calibri" w:hAnsi="Calibri" w:cs="Calibri"/>
          <w:lang w:val="es-ES"/>
        </w:rPr>
        <w:t>Especialista en Cardiología (Título otorgado por Ministerio de Salud y Acción Social), 1998.</w:t>
      </w:r>
    </w:p>
    <w:p w:rsidR="00C37ADD" w:rsidRPr="00C37ADD" w:rsidRDefault="00C37ADD" w:rsidP="00C37ADD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ind w:right="-432"/>
        <w:rPr>
          <w:rFonts w:ascii="Calibri" w:hAnsi="Calibri" w:cs="Calibri"/>
          <w:lang w:val="es-ES"/>
        </w:rPr>
      </w:pPr>
      <w:r w:rsidRPr="00C37ADD">
        <w:rPr>
          <w:rFonts w:ascii="Calibri" w:hAnsi="Calibri" w:cs="Calibri"/>
          <w:lang w:val="es-ES"/>
        </w:rPr>
        <w:t>Especialista Universitario en Cardiología, (UBA-SAC), 1999.</w:t>
      </w:r>
    </w:p>
    <w:p w:rsidR="00C37ADD" w:rsidRPr="00C37ADD" w:rsidRDefault="00C37ADD" w:rsidP="00C37ADD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ind w:right="-432"/>
        <w:rPr>
          <w:rFonts w:ascii="Calibri" w:hAnsi="Calibri" w:cs="Calibri"/>
          <w:lang w:val="es-ES"/>
        </w:rPr>
      </w:pPr>
      <w:r w:rsidRPr="00C37ADD">
        <w:rPr>
          <w:rFonts w:ascii="Calibri" w:hAnsi="Calibri" w:cs="Calibri"/>
          <w:lang w:val="es-ES"/>
        </w:rPr>
        <w:t>Resid</w:t>
      </w:r>
      <w:r>
        <w:rPr>
          <w:rFonts w:ascii="Calibri" w:hAnsi="Calibri" w:cs="Calibri"/>
          <w:lang w:val="es-ES"/>
        </w:rPr>
        <w:t>encia Completa en Cardiología, H</w:t>
      </w:r>
      <w:r w:rsidRPr="00C37ADD">
        <w:rPr>
          <w:rFonts w:ascii="Calibri" w:hAnsi="Calibri" w:cs="Calibri"/>
          <w:lang w:val="es-ES"/>
        </w:rPr>
        <w:t>ospital Eva Perón (San Martín) 1994 a 1998.</w:t>
      </w:r>
    </w:p>
    <w:p w:rsidR="00C37ADD" w:rsidRPr="00C37ADD" w:rsidRDefault="00C37ADD" w:rsidP="00C37ADD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ind w:right="-432"/>
        <w:rPr>
          <w:rFonts w:ascii="Calibri" w:hAnsi="Calibri" w:cs="Calibri"/>
          <w:lang w:val="es-ES"/>
        </w:rPr>
      </w:pPr>
      <w:r w:rsidRPr="00C37ADD">
        <w:rPr>
          <w:rFonts w:ascii="Calibri" w:hAnsi="Calibri" w:cs="Calibri"/>
          <w:lang w:val="es-ES"/>
        </w:rPr>
        <w:t>Jefe de Residentes de Cardiología, Hospital Eva Perón (San Martín) 1998 a 1999.</w:t>
      </w:r>
    </w:p>
    <w:p w:rsidR="00C37ADD" w:rsidRPr="00C37ADD" w:rsidRDefault="00C37ADD" w:rsidP="00C37ADD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ind w:right="-432"/>
        <w:rPr>
          <w:rFonts w:ascii="Calibri" w:hAnsi="Calibri" w:cs="Calibri"/>
          <w:lang w:val="es-ES"/>
        </w:rPr>
      </w:pPr>
      <w:r w:rsidRPr="00C37ADD">
        <w:rPr>
          <w:rFonts w:ascii="Calibri" w:hAnsi="Calibri" w:cs="Calibri"/>
          <w:lang w:val="es-ES"/>
        </w:rPr>
        <w:t xml:space="preserve">Curso anual </w:t>
      </w:r>
      <w:r>
        <w:rPr>
          <w:rFonts w:ascii="Calibri" w:hAnsi="Calibri" w:cs="Calibri"/>
          <w:lang w:val="es-ES"/>
        </w:rPr>
        <w:t xml:space="preserve">(UBA-SAC) de Ecocardiografía y </w:t>
      </w:r>
      <w:proofErr w:type="spellStart"/>
      <w:r>
        <w:rPr>
          <w:rFonts w:ascii="Calibri" w:hAnsi="Calibri" w:cs="Calibri"/>
          <w:lang w:val="es-ES"/>
        </w:rPr>
        <w:t>D</w:t>
      </w:r>
      <w:r w:rsidRPr="00C37ADD">
        <w:rPr>
          <w:rFonts w:ascii="Calibri" w:hAnsi="Calibri" w:cs="Calibri"/>
          <w:lang w:val="es-ES"/>
        </w:rPr>
        <w:t>oppler</w:t>
      </w:r>
      <w:proofErr w:type="spellEnd"/>
      <w:r w:rsidRPr="00C37ADD">
        <w:rPr>
          <w:rFonts w:ascii="Calibri" w:hAnsi="Calibri" w:cs="Calibri"/>
          <w:lang w:val="es-ES"/>
        </w:rPr>
        <w:t xml:space="preserve"> Cardíaco, 1999.</w:t>
      </w:r>
    </w:p>
    <w:p w:rsidR="00C37ADD" w:rsidRPr="00C37ADD" w:rsidRDefault="00C37ADD" w:rsidP="00C37ADD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ind w:right="-432"/>
        <w:rPr>
          <w:rFonts w:ascii="Calibri" w:hAnsi="Calibri" w:cs="Calibri"/>
          <w:lang w:val="es-ES"/>
        </w:rPr>
      </w:pPr>
      <w:r w:rsidRPr="00C37ADD">
        <w:rPr>
          <w:rFonts w:ascii="Calibri" w:hAnsi="Calibri" w:cs="Calibri"/>
          <w:lang w:val="es-ES"/>
        </w:rPr>
        <w:t xml:space="preserve">Curso anual de </w:t>
      </w:r>
      <w:proofErr w:type="spellStart"/>
      <w:r>
        <w:rPr>
          <w:rFonts w:ascii="Calibri" w:hAnsi="Calibri" w:cs="Calibri"/>
          <w:lang w:val="es-ES"/>
        </w:rPr>
        <w:t>Doppler</w:t>
      </w:r>
      <w:proofErr w:type="spellEnd"/>
      <w:r>
        <w:rPr>
          <w:rFonts w:ascii="Calibri" w:hAnsi="Calibri" w:cs="Calibri"/>
          <w:lang w:val="es-ES"/>
        </w:rPr>
        <w:t xml:space="preserve"> Vascular</w:t>
      </w:r>
      <w:bookmarkStart w:id="0" w:name="_GoBack"/>
      <w:bookmarkEnd w:id="0"/>
      <w:r w:rsidRPr="00C37ADD">
        <w:rPr>
          <w:rFonts w:ascii="Calibri" w:hAnsi="Calibri" w:cs="Calibri"/>
          <w:lang w:val="es-ES"/>
        </w:rPr>
        <w:t>, (SAUMB), 2007.</w:t>
      </w:r>
    </w:p>
    <w:p w:rsidR="00C37ADD" w:rsidRPr="00C37ADD" w:rsidRDefault="00C37ADD" w:rsidP="00C37ADD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ind w:right="-432"/>
        <w:rPr>
          <w:rFonts w:ascii="Calibri" w:hAnsi="Calibri" w:cs="Calibri"/>
          <w:lang w:val="es-ES"/>
        </w:rPr>
      </w:pPr>
      <w:r w:rsidRPr="00C37ADD">
        <w:rPr>
          <w:rFonts w:ascii="Calibri" w:hAnsi="Calibri" w:cs="Calibri"/>
          <w:lang w:val="es-ES"/>
        </w:rPr>
        <w:t>Magister en hipertensión pulmonar, Univ</w:t>
      </w:r>
      <w:r w:rsidRPr="00C37ADD">
        <w:rPr>
          <w:rFonts w:ascii="Calibri" w:hAnsi="Calibri" w:cs="Calibri"/>
          <w:lang w:val="es-ES"/>
        </w:rPr>
        <w:t xml:space="preserve">ersidad Internacional Menéndez </w:t>
      </w:r>
      <w:r w:rsidRPr="00C37ADD">
        <w:rPr>
          <w:rFonts w:ascii="Calibri" w:hAnsi="Calibri" w:cs="Calibri"/>
          <w:lang w:val="es-ES"/>
        </w:rPr>
        <w:t>Pelayo, España, 2014-2016.</w:t>
      </w:r>
    </w:p>
    <w:p w:rsidR="00C37ADD" w:rsidRPr="00C37ADD" w:rsidRDefault="00C37ADD" w:rsidP="00C37ADD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ind w:right="-432"/>
        <w:rPr>
          <w:rFonts w:ascii="Calibri" w:hAnsi="Calibri" w:cs="Calibri"/>
          <w:lang w:val="es-ES"/>
        </w:rPr>
      </w:pPr>
      <w:r w:rsidRPr="00C37ADD">
        <w:rPr>
          <w:rFonts w:ascii="Calibri" w:hAnsi="Calibri" w:cs="Calibri"/>
          <w:lang w:val="es-ES"/>
        </w:rPr>
        <w:t>Médico del servicio de cardiología del Hospital Eva Perón, San Martín,  desde 1999 hasta la actualidad. Desempe</w:t>
      </w:r>
      <w:r w:rsidRPr="00C37ADD">
        <w:rPr>
          <w:rFonts w:ascii="Calibri" w:hAnsi="Calibri" w:cs="Calibri"/>
          <w:lang w:val="es-ES"/>
        </w:rPr>
        <w:t xml:space="preserve">ñando dicha actividad en las secciones de: </w:t>
      </w:r>
      <w:r w:rsidRPr="00C37ADD">
        <w:rPr>
          <w:rFonts w:ascii="Calibri" w:hAnsi="Calibri" w:cs="Calibri"/>
          <w:lang w:val="es-ES"/>
        </w:rPr>
        <w:t xml:space="preserve">Ecocardiografía y </w:t>
      </w:r>
      <w:proofErr w:type="spellStart"/>
      <w:r w:rsidRPr="00C37ADD">
        <w:rPr>
          <w:rFonts w:ascii="Calibri" w:hAnsi="Calibri" w:cs="Calibri"/>
          <w:lang w:val="es-ES"/>
        </w:rPr>
        <w:t>doppler</w:t>
      </w:r>
      <w:proofErr w:type="spellEnd"/>
      <w:r w:rsidRPr="00C37ADD">
        <w:rPr>
          <w:rFonts w:ascii="Calibri" w:hAnsi="Calibri" w:cs="Calibri"/>
          <w:lang w:val="es-ES"/>
        </w:rPr>
        <w:t>.</w:t>
      </w:r>
      <w:r w:rsidRPr="00C37ADD">
        <w:rPr>
          <w:rFonts w:ascii="Calibri" w:hAnsi="Calibri" w:cs="Calibri"/>
          <w:lang w:val="es-ES"/>
        </w:rPr>
        <w:t xml:space="preserve"> </w:t>
      </w:r>
      <w:r w:rsidRPr="00C37ADD">
        <w:rPr>
          <w:rFonts w:ascii="Calibri" w:hAnsi="Calibri" w:cs="Calibri"/>
          <w:lang w:val="es-ES"/>
        </w:rPr>
        <w:t>Insuficiencia cardiaca e hipertensión pulmonar.</w:t>
      </w:r>
    </w:p>
    <w:p w:rsidR="00C37ADD" w:rsidRPr="00C37ADD" w:rsidRDefault="00C37ADD" w:rsidP="00C37ADD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ind w:right="-432"/>
        <w:rPr>
          <w:rFonts w:ascii="Calibri" w:hAnsi="Calibri" w:cs="Calibri"/>
          <w:lang w:val="es-ES"/>
        </w:rPr>
      </w:pPr>
      <w:r w:rsidRPr="00C37ADD">
        <w:rPr>
          <w:rFonts w:ascii="Calibri" w:hAnsi="Calibri" w:cs="Calibri"/>
          <w:lang w:val="es-ES"/>
        </w:rPr>
        <w:t xml:space="preserve">Director del curso de ecocardiografía y </w:t>
      </w:r>
      <w:proofErr w:type="spellStart"/>
      <w:r w:rsidRPr="00C37ADD">
        <w:rPr>
          <w:rFonts w:ascii="Calibri" w:hAnsi="Calibri" w:cs="Calibri"/>
          <w:lang w:val="es-ES"/>
        </w:rPr>
        <w:t>Doppler</w:t>
      </w:r>
      <w:proofErr w:type="spellEnd"/>
      <w:r w:rsidRPr="00C37ADD">
        <w:rPr>
          <w:rFonts w:ascii="Calibri" w:hAnsi="Calibri" w:cs="Calibri"/>
          <w:lang w:val="es-ES"/>
        </w:rPr>
        <w:t xml:space="preserve"> cardíaco en SAUMB desde 2017.</w:t>
      </w:r>
    </w:p>
    <w:p w:rsidR="00C37ADD" w:rsidRPr="00C37ADD" w:rsidRDefault="00C37ADD" w:rsidP="00C37ADD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ind w:right="-432"/>
        <w:rPr>
          <w:rFonts w:ascii="Calibri" w:hAnsi="Calibri" w:cs="Calibri"/>
          <w:lang w:val="es-ES"/>
        </w:rPr>
      </w:pPr>
      <w:r w:rsidRPr="00C37ADD">
        <w:rPr>
          <w:rFonts w:ascii="Calibri" w:hAnsi="Calibri" w:cs="Calibri"/>
          <w:lang w:val="es-ES"/>
        </w:rPr>
        <w:t xml:space="preserve">Mail: </w:t>
      </w:r>
      <w:hyperlink r:id="rId6" w:history="1">
        <w:r w:rsidRPr="00C37ADD">
          <w:rPr>
            <w:rFonts w:ascii="Calibri" w:hAnsi="Calibri" w:cs="Calibri"/>
            <w:lang w:val="es-ES"/>
          </w:rPr>
          <w:t>mapetti@intramed.net</w:t>
        </w:r>
      </w:hyperlink>
    </w:p>
    <w:p w:rsidR="00C37ADD" w:rsidRDefault="00C37ADD" w:rsidP="00C37ADD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  <w:sz w:val="28"/>
          <w:szCs w:val="28"/>
          <w:lang w:val="es-ES"/>
        </w:rPr>
      </w:pPr>
    </w:p>
    <w:p w:rsidR="00C37ADD" w:rsidRDefault="00C37ADD" w:rsidP="00C37ADD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  <w:sz w:val="28"/>
          <w:szCs w:val="28"/>
          <w:lang w:val="es-ES"/>
        </w:rPr>
      </w:pPr>
    </w:p>
    <w:p w:rsidR="00C37ADD" w:rsidRDefault="00C37ADD" w:rsidP="00C37ADD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  <w:sz w:val="28"/>
          <w:szCs w:val="28"/>
          <w:lang w:val="es-ES"/>
        </w:rPr>
      </w:pPr>
    </w:p>
    <w:p w:rsidR="00C37ADD" w:rsidRDefault="00C37ADD" w:rsidP="00C37ADD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  <w:sz w:val="28"/>
          <w:szCs w:val="28"/>
          <w:lang w:val="es-ES"/>
        </w:rPr>
      </w:pPr>
    </w:p>
    <w:p w:rsidR="00BF56BE" w:rsidRDefault="00BF56BE"/>
    <w:sectPr w:rsidR="00BF56BE" w:rsidSect="00376E6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F37643E"/>
    <w:multiLevelType w:val="hybridMultilevel"/>
    <w:tmpl w:val="BC967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E6D37"/>
    <w:multiLevelType w:val="hybridMultilevel"/>
    <w:tmpl w:val="2BF815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DD"/>
    <w:rsid w:val="00BF56BE"/>
    <w:rsid w:val="00C3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34B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7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7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petti@intramed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849</Characters>
  <Application>Microsoft Macintosh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Rosana Crosta</dc:creator>
  <cp:keywords/>
  <dc:description/>
  <cp:lastModifiedBy>Julieta Rosana Crosta</cp:lastModifiedBy>
  <cp:revision>1</cp:revision>
  <dcterms:created xsi:type="dcterms:W3CDTF">2016-11-24T00:43:00Z</dcterms:created>
  <dcterms:modified xsi:type="dcterms:W3CDTF">2016-11-24T00:47:00Z</dcterms:modified>
</cp:coreProperties>
</file>